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8" w:rsidRDefault="00A777D3">
      <w:pPr>
        <w:spacing w:before="40"/>
        <w:ind w:left="3422" w:right="336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-2"/>
          <w:sz w:val="32"/>
          <w:szCs w:val="32"/>
        </w:rPr>
        <w:t>or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>rk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Mi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2"/>
          <w:sz w:val="32"/>
          <w:szCs w:val="32"/>
        </w:rPr>
        <w:t>oo</w:t>
      </w:r>
      <w:r>
        <w:rPr>
          <w:rFonts w:ascii="Calibri" w:eastAsia="Calibri" w:hAnsi="Calibri" w:cs="Calibri"/>
          <w:sz w:val="32"/>
          <w:szCs w:val="32"/>
        </w:rPr>
        <w:t>l</w:t>
      </w:r>
    </w:p>
    <w:p w:rsidR="008213E8" w:rsidRPr="00A777D3" w:rsidRDefault="00A777D3" w:rsidP="00071F9E">
      <w:pPr>
        <w:spacing w:line="380" w:lineRule="exact"/>
        <w:ind w:left="3629" w:right="3569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olic</w:t>
      </w:r>
      <w:r>
        <w:rPr>
          <w:rFonts w:ascii="Calibri" w:eastAsia="Calibri" w:hAnsi="Calibri" w:cs="Calibri"/>
          <w:position w:val="1"/>
          <w:sz w:val="32"/>
          <w:szCs w:val="32"/>
        </w:rPr>
        <w:t>y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A777D3"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z w:val="24"/>
          <w:szCs w:val="24"/>
        </w:rPr>
        <w:t>s 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en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me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f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llo</w:t>
      </w:r>
      <w:r w:rsidRPr="00A777D3">
        <w:rPr>
          <w:rFonts w:ascii="Calibri" w:eastAsia="Calibri" w:hAnsi="Calibri" w:cs="Calibri"/>
          <w:b/>
          <w:spacing w:val="6"/>
          <w:sz w:val="24"/>
          <w:szCs w:val="24"/>
        </w:rPr>
        <w:t>w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8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hol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FHSAA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8213E8" w:rsidRPr="00A777D3" w:rsidRDefault="00A777D3">
      <w:pPr>
        <w:ind w:left="1181" w:right="290" w:hanging="36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ph</w:t>
      </w:r>
      <w:r>
        <w:rPr>
          <w:rFonts w:ascii="Calibri" w:eastAsia="Calibri" w:hAnsi="Calibri" w:cs="Calibri"/>
          <w:spacing w:val="2"/>
          <w:sz w:val="24"/>
          <w:szCs w:val="24"/>
        </w:rPr>
        <w:t>ys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proofErr w:type="gramStart"/>
      <w:r w:rsidRPr="00A777D3">
        <w:rPr>
          <w:rFonts w:ascii="Calibri" w:eastAsia="Calibri" w:hAnsi="Calibri" w:cs="Calibri"/>
          <w:b/>
          <w:sz w:val="24"/>
          <w:szCs w:val="24"/>
        </w:rPr>
        <w:t>m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c</w:t>
      </w:r>
      <w:r w:rsidRPr="00A777D3">
        <w:rPr>
          <w:rFonts w:ascii="Calibri" w:eastAsia="Calibri" w:hAnsi="Calibri" w:cs="Calibri"/>
          <w:b/>
          <w:spacing w:val="5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m</w:t>
      </w:r>
      <w:r w:rsidRPr="00A777D3">
        <w:rPr>
          <w:rFonts w:ascii="Calibri" w:eastAsia="Calibri" w:hAnsi="Calibri" w:cs="Calibri"/>
          <w:b/>
          <w:spacing w:val="4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ed</w:t>
      </w:r>
      <w:proofErr w:type="gramEnd"/>
      <w:r w:rsidRPr="00A777D3">
        <w:rPr>
          <w:rFonts w:ascii="Calibri" w:eastAsia="Calibri" w:hAnsi="Calibri" w:cs="Calibri"/>
          <w:b/>
          <w:sz w:val="24"/>
          <w:szCs w:val="24"/>
        </w:rPr>
        <w:t xml:space="preserve"> 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er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1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2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015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)</w:t>
      </w:r>
      <w:r w:rsidRPr="00A777D3">
        <w:rPr>
          <w:rFonts w:ascii="Calibri" w:eastAsia="Calibri" w:hAnsi="Calibri" w:cs="Calibri"/>
          <w:b/>
          <w:sz w:val="24"/>
          <w:szCs w:val="24"/>
        </w:rPr>
        <w:t>.</w:t>
      </w:r>
    </w:p>
    <w:p w:rsidR="008213E8" w:rsidRDefault="00A777D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8213E8" w:rsidRDefault="00A777D3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8213E8" w:rsidRDefault="00A777D3">
      <w:pPr>
        <w:spacing w:before="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8213E8" w:rsidRDefault="00A777D3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8213E8" w:rsidRDefault="00A777D3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A777D3"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As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Fa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lc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d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ch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ol</w:t>
      </w:r>
      <w:r w:rsidRPr="00A777D3">
        <w:rPr>
          <w:rFonts w:ascii="Calibri" w:eastAsia="Calibri" w:hAnsi="Calibri" w:cs="Calibri"/>
          <w:b/>
          <w:sz w:val="24"/>
          <w:szCs w:val="24"/>
        </w:rPr>
        <w:t>,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es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gramStart"/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x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ec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ed</w:t>
      </w:r>
      <w:proofErr w:type="gramEnd"/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71F9E" w:rsidRDefault="00A777D3">
      <w:pPr>
        <w:ind w:left="820" w:right="2507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071F9E">
        <w:rPr>
          <w:rFonts w:ascii="Calibri" w:eastAsia="Calibri" w:hAnsi="Calibri" w:cs="Calibri"/>
          <w:spacing w:val="-1"/>
          <w:sz w:val="24"/>
          <w:szCs w:val="24"/>
        </w:rPr>
        <w:t xml:space="preserve">Follow school dress code.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 w:rsidR="00071F9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="00071F9E">
        <w:rPr>
          <w:rFonts w:ascii="Calibri" w:eastAsia="Calibri" w:hAnsi="Calibri" w:cs="Calibri"/>
          <w:spacing w:val="1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71F9E">
        <w:rPr>
          <w:rFonts w:ascii="Calibri" w:eastAsia="Calibri" w:hAnsi="Calibri" w:cs="Calibri"/>
          <w:spacing w:val="1"/>
          <w:sz w:val="24"/>
          <w:szCs w:val="24"/>
        </w:rPr>
        <w:t xml:space="preserve">for        </w:t>
      </w:r>
    </w:p>
    <w:p w:rsidR="008213E8" w:rsidRDefault="00071F9E">
      <w:pPr>
        <w:ind w:left="820" w:right="25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     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team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travel. 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z w:val="24"/>
          <w:szCs w:val="24"/>
        </w:rPr>
        <w:t>m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6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du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259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 w:rsidR="00071F9E">
        <w:rPr>
          <w:rFonts w:ascii="Calibri" w:eastAsia="Calibri" w:hAnsi="Calibri" w:cs="Calibri"/>
          <w:spacing w:val="1"/>
          <w:sz w:val="24"/>
          <w:szCs w:val="24"/>
        </w:rPr>
        <w:t xml:space="preserve">out of season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ind w:left="1181" w:right="36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z w:val="24"/>
          <w:szCs w:val="24"/>
        </w:rPr>
        <w:t>al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65" w:hanging="3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sz w:val="24"/>
          <w:szCs w:val="24"/>
        </w:rPr>
        <w:t>ame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d</w:t>
      </w:r>
      <w:r w:rsidRPr="00A777D3">
        <w:rPr>
          <w:rFonts w:ascii="Calibri" w:eastAsia="Calibri" w:hAnsi="Calibri" w:cs="Calibri"/>
          <w:b/>
          <w:sz w:val="24"/>
          <w:szCs w:val="24"/>
        </w:rPr>
        <w:t>ay 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nd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nc</w:t>
      </w:r>
      <w:r w:rsidRPr="00A777D3">
        <w:rPr>
          <w:rFonts w:ascii="Calibri" w:eastAsia="Calibri" w:hAnsi="Calibri" w:cs="Calibri"/>
          <w:b/>
          <w:sz w:val="24"/>
          <w:szCs w:val="24"/>
        </w:rPr>
        <w:t>e:</w:t>
      </w:r>
    </w:p>
    <w:p w:rsidR="008213E8" w:rsidRDefault="00A777D3">
      <w:pPr>
        <w:ind w:left="1181" w:right="32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 w:rsidRPr="00A777D3">
        <w:rPr>
          <w:rFonts w:ascii="Calibri" w:eastAsia="Calibri" w:hAnsi="Calibri" w:cs="Calibri"/>
          <w:b/>
          <w:sz w:val="24"/>
          <w:szCs w:val="24"/>
        </w:rPr>
        <w:t>. 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ro</w:t>
      </w:r>
      <w:r w:rsidRPr="00A777D3">
        <w:rPr>
          <w:rFonts w:ascii="Calibri" w:eastAsia="Calibri" w:hAnsi="Calibri" w:cs="Calibri"/>
          <w:b/>
          <w:sz w:val="24"/>
          <w:szCs w:val="24"/>
        </w:rPr>
        <w:t>m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83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ch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sz w:val="24"/>
          <w:szCs w:val="24"/>
        </w:rPr>
        <w:t>ame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d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452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8213E8" w:rsidRPr="00A777D3" w:rsidRDefault="00A777D3">
      <w:pPr>
        <w:spacing w:line="280" w:lineRule="exact"/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8</w:t>
      </w:r>
      <w:r w:rsidRPr="00A777D3">
        <w:rPr>
          <w:rFonts w:ascii="Calibri" w:eastAsia="Calibri" w:hAnsi="Calibri" w:cs="Calibri"/>
          <w:b/>
          <w:position w:val="1"/>
          <w:sz w:val="24"/>
          <w:szCs w:val="24"/>
        </w:rPr>
        <w:t>. O</w:t>
      </w:r>
      <w:r w:rsidRPr="00A777D3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b</w:t>
      </w:r>
      <w:r w:rsidRPr="00A777D3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io</w:t>
      </w:r>
      <w:r w:rsidRPr="00A777D3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position w:val="1"/>
          <w:sz w:val="24"/>
          <w:szCs w:val="24"/>
        </w:rPr>
        <w:t>:</w:t>
      </w:r>
    </w:p>
    <w:p w:rsidR="008213E8" w:rsidRDefault="00A777D3">
      <w:pPr>
        <w:ind w:left="1181" w:right="981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spacing w:before="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j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ri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512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 w:rsidR="00071F9E">
        <w:rPr>
          <w:rFonts w:ascii="Calibri" w:eastAsia="Calibri" w:hAnsi="Calibri" w:cs="Calibri"/>
          <w:spacing w:val="2"/>
          <w:sz w:val="24"/>
          <w:szCs w:val="24"/>
        </w:rPr>
        <w:t xml:space="preserve">, if one is available. </w:t>
      </w:r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10</w:t>
      </w:r>
      <w:r w:rsidRPr="00A777D3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Tr</w:t>
      </w:r>
      <w:r w:rsidRPr="00A777D3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g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135" w:hanging="361"/>
        <w:rPr>
          <w:rFonts w:ascii="Calibri" w:eastAsia="Calibri" w:hAnsi="Calibri" w:cs="Calibri"/>
          <w:sz w:val="24"/>
          <w:szCs w:val="24"/>
        </w:rPr>
        <w:sectPr w:rsidR="008213E8">
          <w:pgSz w:w="12240" w:h="15840"/>
          <w:pgMar w:top="500" w:right="104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71F9E"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071F9E"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 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8213E8" w:rsidRPr="00A777D3" w:rsidRDefault="00A777D3">
      <w:pPr>
        <w:spacing w:before="44"/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11</w:t>
      </w:r>
      <w:r w:rsidRPr="00A777D3">
        <w:rPr>
          <w:rFonts w:ascii="Calibri" w:eastAsia="Calibri" w:hAnsi="Calibri" w:cs="Calibri"/>
          <w:b/>
          <w:sz w:val="24"/>
          <w:szCs w:val="24"/>
        </w:rPr>
        <w:t>. S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Re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li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5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 w:rsidP="00A777D3">
      <w:pPr>
        <w:ind w:right="222"/>
        <w:rPr>
          <w:rFonts w:ascii="Calibri" w:eastAsia="Calibri" w:hAnsi="Calibri" w:cs="Calibri"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12</w:t>
      </w:r>
      <w:r w:rsidRPr="00A777D3">
        <w:rPr>
          <w:rFonts w:ascii="Calibri" w:eastAsia="Calibri" w:hAnsi="Calibri" w:cs="Calibri"/>
          <w:b/>
          <w:sz w:val="24"/>
          <w:szCs w:val="24"/>
        </w:rPr>
        <w:t>. 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ma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71F9E">
        <w:rPr>
          <w:rFonts w:ascii="Calibri" w:eastAsia="Calibri" w:hAnsi="Calibri" w:cs="Calibri"/>
          <w:spacing w:val="1"/>
          <w:sz w:val="24"/>
          <w:szCs w:val="24"/>
        </w:rPr>
        <w:t xml:space="preserve">Expected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8213E8" w:rsidRPr="00071F9E" w:rsidRDefault="00A777D3">
      <w:pPr>
        <w:spacing w:line="280" w:lineRule="exact"/>
        <w:ind w:left="820"/>
        <w:rPr>
          <w:rFonts w:ascii="Calibri" w:eastAsia="Calibri" w:hAnsi="Calibri" w:cs="Calibri"/>
          <w:b/>
          <w:sz w:val="24"/>
          <w:szCs w:val="24"/>
        </w:rPr>
      </w:pP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a.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k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h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nd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 xml:space="preserve">s 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w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pp</w:t>
      </w:r>
      <w:r w:rsidRPr="00071F9E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 xml:space="preserve">s 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ef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4"/>
          <w:position w:val="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.</w:t>
      </w:r>
    </w:p>
    <w:p w:rsidR="008213E8" w:rsidRPr="00071F9E" w:rsidRDefault="00A777D3">
      <w:pPr>
        <w:ind w:left="820"/>
        <w:rPr>
          <w:rFonts w:ascii="Calibri" w:eastAsia="Calibri" w:hAnsi="Calibri" w:cs="Calibri"/>
          <w:b/>
          <w:sz w:val="24"/>
          <w:szCs w:val="24"/>
        </w:rPr>
      </w:pP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071F9E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x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rc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>-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at </w:t>
      </w:r>
      <w:r w:rsidRPr="00071F9E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6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z w:val="24"/>
          <w:szCs w:val="24"/>
        </w:rPr>
        <w:t>me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>,</w:t>
      </w:r>
      <w:r w:rsidRPr="00071F9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ac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z w:val="24"/>
          <w:szCs w:val="24"/>
        </w:rPr>
        <w:t>ec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si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s a</w:t>
      </w:r>
      <w:r w:rsidRPr="00071F9E">
        <w:rPr>
          <w:rFonts w:ascii="Calibri" w:eastAsia="Calibri" w:hAnsi="Calibri" w:cs="Calibri"/>
          <w:b/>
          <w:spacing w:val="5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071F9E">
        <w:rPr>
          <w:rFonts w:ascii="Calibri" w:eastAsia="Calibri" w:hAnsi="Calibri" w:cs="Calibri"/>
          <w:b/>
          <w:sz w:val="24"/>
          <w:szCs w:val="24"/>
        </w:rPr>
        <w:t>.</w:t>
      </w:r>
    </w:p>
    <w:p w:rsidR="008213E8" w:rsidRPr="00071F9E" w:rsidRDefault="00A777D3">
      <w:pPr>
        <w:ind w:left="820"/>
        <w:rPr>
          <w:rFonts w:ascii="Calibri" w:eastAsia="Calibri" w:hAnsi="Calibri" w:cs="Calibri"/>
          <w:b/>
          <w:sz w:val="24"/>
          <w:szCs w:val="24"/>
        </w:rPr>
      </w:pP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071F9E">
        <w:rPr>
          <w:rFonts w:ascii="Calibri" w:eastAsia="Calibri" w:hAnsi="Calibri" w:cs="Calibri"/>
          <w:b/>
          <w:spacing w:val="36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Re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z w:val="24"/>
          <w:szCs w:val="24"/>
        </w:rPr>
        <w:t>ect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ff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>’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j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z w:val="24"/>
          <w:szCs w:val="24"/>
        </w:rPr>
        <w:t>ment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071F9E">
        <w:rPr>
          <w:rFonts w:ascii="Calibri" w:eastAsia="Calibri" w:hAnsi="Calibri" w:cs="Calibri"/>
          <w:b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071F9E">
        <w:rPr>
          <w:rFonts w:ascii="Calibri" w:eastAsia="Calibri" w:hAnsi="Calibri" w:cs="Calibri"/>
          <w:b/>
          <w:sz w:val="24"/>
          <w:szCs w:val="24"/>
        </w:rPr>
        <w:t>er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ma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>es</w:t>
      </w:r>
    </w:p>
    <w:p w:rsidR="008213E8" w:rsidRPr="00071F9E" w:rsidRDefault="00A777D3">
      <w:pPr>
        <w:ind w:left="1181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nd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g</w:t>
      </w:r>
      <w:proofErr w:type="gramEnd"/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li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d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.</w:t>
      </w:r>
    </w:p>
    <w:p w:rsidR="008213E8" w:rsidRPr="00071F9E" w:rsidRDefault="00A777D3">
      <w:pPr>
        <w:ind w:left="1181" w:right="652" w:hanging="361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proofErr w:type="gramEnd"/>
      <w:r w:rsidRPr="00071F9E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Pr="00071F9E"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Ac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v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or</w:t>
      </w:r>
      <w:r w:rsidRPr="00071F9E">
        <w:rPr>
          <w:rFonts w:ascii="Calibri" w:eastAsia="Calibri" w:hAnsi="Calibri" w:cs="Calibri"/>
          <w:b/>
          <w:sz w:val="24"/>
          <w:szCs w:val="24"/>
        </w:rPr>
        <w:t>y a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efeat </w:t>
      </w:r>
      <w:r w:rsidRPr="00071F9E">
        <w:rPr>
          <w:rFonts w:ascii="Calibri" w:eastAsia="Calibri" w:hAnsi="Calibri" w:cs="Calibri"/>
          <w:b/>
          <w:spacing w:val="6"/>
          <w:sz w:val="24"/>
          <w:szCs w:val="24"/>
        </w:rPr>
        <w:t>w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m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ss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,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 w:rsidRPr="00071F9E">
        <w:rPr>
          <w:rFonts w:ascii="Calibri" w:eastAsia="Calibri" w:hAnsi="Calibri" w:cs="Calibri"/>
          <w:b/>
          <w:sz w:val="24"/>
          <w:szCs w:val="24"/>
        </w:rPr>
        <w:t>er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pacing w:val="5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071F9E" w:rsidRPr="00071F9E">
        <w:rPr>
          <w:rFonts w:ascii="Calibri" w:eastAsia="Calibri" w:hAnsi="Calibri" w:cs="Calibri"/>
          <w:b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>.</w:t>
      </w:r>
    </w:p>
    <w:p w:rsidR="008213E8" w:rsidRPr="00071F9E" w:rsidRDefault="00A777D3">
      <w:pPr>
        <w:spacing w:line="280" w:lineRule="exact"/>
        <w:ind w:left="820"/>
        <w:rPr>
          <w:rFonts w:ascii="Calibri" w:eastAsia="Calibri" w:hAnsi="Calibri" w:cs="Calibri"/>
          <w:b/>
          <w:sz w:val="24"/>
          <w:szCs w:val="24"/>
        </w:rPr>
      </w:pP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 xml:space="preserve">e.  </w:t>
      </w:r>
      <w:r w:rsidRPr="00071F9E">
        <w:rPr>
          <w:rFonts w:ascii="Calibri" w:eastAsia="Calibri" w:hAnsi="Calibri" w:cs="Calibri"/>
          <w:b/>
          <w:spacing w:val="17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p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 xml:space="preserve">s </w:t>
      </w:r>
      <w:r w:rsidRPr="00071F9E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lo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w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g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er</w:t>
      </w:r>
      <w:r w:rsidRPr="00071F9E"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v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 xml:space="preserve">y </w:t>
      </w:r>
      <w:r w:rsidRPr="00071F9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efea</w:t>
      </w:r>
      <w:r w:rsidRPr="00071F9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position w:val="1"/>
          <w:sz w:val="24"/>
          <w:szCs w:val="24"/>
        </w:rPr>
        <w:t>.</w:t>
      </w:r>
    </w:p>
    <w:p w:rsidR="008213E8" w:rsidRDefault="00A777D3" w:rsidP="00A777D3">
      <w:pPr>
        <w:ind w:right="188"/>
        <w:rPr>
          <w:rFonts w:ascii="Calibri" w:eastAsia="Calibri" w:hAnsi="Calibri" w:cs="Calibri"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13</w:t>
      </w:r>
      <w:r w:rsidRPr="00A777D3">
        <w:rPr>
          <w:rFonts w:ascii="Calibri" w:eastAsia="Calibri" w:hAnsi="Calibri" w:cs="Calibri"/>
          <w:b/>
          <w:sz w:val="24"/>
          <w:szCs w:val="24"/>
        </w:rPr>
        <w:t>. U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ma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li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uc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Pr="00A777D3" w:rsidRDefault="00A777D3" w:rsidP="00A777D3">
      <w:pPr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14</w:t>
      </w:r>
      <w:r w:rsidRPr="00A777D3">
        <w:rPr>
          <w:rFonts w:ascii="Calibri" w:eastAsia="Calibri" w:hAnsi="Calibri" w:cs="Calibri"/>
          <w:b/>
          <w:sz w:val="24"/>
          <w:szCs w:val="24"/>
        </w:rPr>
        <w:t>. P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a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z w:val="24"/>
          <w:szCs w:val="24"/>
        </w:rPr>
        <w:t>es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r</w:t>
      </w:r>
      <w:r w:rsidRPr="00A777D3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4"/>
          <w:sz w:val="24"/>
          <w:szCs w:val="24"/>
        </w:rPr>
        <w:t>U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or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ma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nduc</w:t>
      </w:r>
      <w:r w:rsidRPr="00A777D3">
        <w:rPr>
          <w:rFonts w:ascii="Calibri" w:eastAsia="Calibri" w:hAnsi="Calibri" w:cs="Calibri"/>
          <w:b/>
          <w:spacing w:val="6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181" w:right="142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FHSAA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ind w:left="1181" w:right="149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8213E8" w:rsidRDefault="00A777D3">
      <w:pPr>
        <w:ind w:left="118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ind w:left="1181" w:right="97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213E8" w:rsidRDefault="00A777D3">
      <w:pPr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duc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8213E8" w:rsidRDefault="00A777D3">
      <w:pPr>
        <w:ind w:left="1181" w:right="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>s a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an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x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io</w:t>
      </w:r>
      <w:r w:rsidRPr="00071F9E">
        <w:rPr>
          <w:rFonts w:ascii="Calibri" w:eastAsia="Calibri" w:hAnsi="Calibri" w:cs="Calibri"/>
          <w:b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ch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z w:val="24"/>
          <w:szCs w:val="24"/>
        </w:rPr>
        <w:t>ay a</w:t>
      </w:r>
      <w:r w:rsidRPr="00071F9E">
        <w:rPr>
          <w:rFonts w:ascii="Calibri" w:eastAsia="Calibri" w:hAnsi="Calibri" w:cs="Calibri"/>
          <w:b/>
          <w:spacing w:val="1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es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ub</w:t>
      </w:r>
      <w:r w:rsidRPr="00071F9E">
        <w:rPr>
          <w:rFonts w:ascii="Calibri" w:eastAsia="Calibri" w:hAnsi="Calibri" w:cs="Calibri"/>
          <w:b/>
          <w:sz w:val="24"/>
          <w:szCs w:val="24"/>
        </w:rPr>
        <w:t>j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z w:val="24"/>
          <w:szCs w:val="24"/>
        </w:rPr>
        <w:t>ame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071F9E">
        <w:rPr>
          <w:rFonts w:ascii="Calibri" w:eastAsia="Calibri" w:hAnsi="Calibri" w:cs="Calibri"/>
          <w:b/>
          <w:sz w:val="24"/>
          <w:szCs w:val="24"/>
        </w:rPr>
        <w:t>es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f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>d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071F9E">
        <w:rPr>
          <w:rFonts w:ascii="Calibri" w:eastAsia="Calibri" w:hAnsi="Calibri" w:cs="Calibri"/>
          <w:b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071F9E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ud</w:t>
      </w:r>
      <w:r w:rsidRPr="00071F9E">
        <w:rPr>
          <w:rFonts w:ascii="Calibri" w:eastAsia="Calibri" w:hAnsi="Calibri" w:cs="Calibri"/>
          <w:b/>
          <w:sz w:val="24"/>
          <w:szCs w:val="24"/>
        </w:rPr>
        <w:t>e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71F9E">
        <w:rPr>
          <w:rFonts w:ascii="Calibri" w:eastAsia="Calibri" w:hAnsi="Calibri" w:cs="Calibri"/>
          <w:b/>
          <w:sz w:val="24"/>
          <w:szCs w:val="24"/>
        </w:rPr>
        <w:t xml:space="preserve">t 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071F9E"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 w:rsidRPr="00071F9E">
        <w:rPr>
          <w:rFonts w:ascii="Calibri" w:eastAsia="Calibri" w:hAnsi="Calibri" w:cs="Calibri"/>
          <w:b/>
          <w:spacing w:val="-1"/>
          <w:sz w:val="24"/>
          <w:szCs w:val="24"/>
        </w:rPr>
        <w:t>ndb</w:t>
      </w:r>
      <w:r w:rsidRPr="00071F9E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071F9E"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8213E8" w:rsidRPr="00A777D3" w:rsidRDefault="00A777D3">
      <w:pPr>
        <w:ind w:left="100"/>
        <w:rPr>
          <w:rFonts w:ascii="Calibri" w:eastAsia="Calibri" w:hAnsi="Calibri" w:cs="Calibri"/>
          <w:b/>
          <w:sz w:val="24"/>
          <w:szCs w:val="24"/>
        </w:rPr>
      </w:pP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15</w:t>
      </w:r>
      <w:r w:rsidRPr="00A777D3">
        <w:rPr>
          <w:rFonts w:ascii="Calibri" w:eastAsia="Calibri" w:hAnsi="Calibri" w:cs="Calibri"/>
          <w:b/>
          <w:sz w:val="24"/>
          <w:szCs w:val="24"/>
        </w:rPr>
        <w:t>.</w:t>
      </w:r>
      <w:r w:rsidRPr="00A777D3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777D3">
        <w:rPr>
          <w:rFonts w:ascii="Calibri" w:eastAsia="Calibri" w:hAnsi="Calibri" w:cs="Calibri"/>
          <w:b/>
          <w:sz w:val="24"/>
          <w:szCs w:val="24"/>
        </w:rPr>
        <w:t>ec</w:t>
      </w:r>
      <w:r w:rsidRPr="00A777D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777D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777D3">
        <w:rPr>
          <w:rFonts w:ascii="Calibri" w:eastAsia="Calibri" w:hAnsi="Calibri" w:cs="Calibri"/>
          <w:b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777D3">
        <w:rPr>
          <w:rFonts w:ascii="Calibri" w:eastAsia="Calibri" w:hAnsi="Calibri" w:cs="Calibri"/>
          <w:b/>
          <w:sz w:val="24"/>
          <w:szCs w:val="24"/>
        </w:rPr>
        <w:t>F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Pr="00A777D3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A777D3">
        <w:rPr>
          <w:rFonts w:ascii="Calibri" w:eastAsia="Calibri" w:hAnsi="Calibri" w:cs="Calibri"/>
          <w:b/>
          <w:sz w:val="24"/>
          <w:szCs w:val="24"/>
        </w:rPr>
        <w:t>e</w:t>
      </w:r>
      <w:r w:rsidRPr="00A777D3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A777D3">
        <w:rPr>
          <w:rFonts w:ascii="Calibri" w:eastAsia="Calibri" w:hAnsi="Calibri" w:cs="Calibri"/>
          <w:b/>
          <w:sz w:val="24"/>
          <w:szCs w:val="24"/>
        </w:rPr>
        <w:t>:</w:t>
      </w:r>
    </w:p>
    <w:p w:rsidR="008213E8" w:rsidRDefault="00A777D3">
      <w:pPr>
        <w:ind w:left="100" w:right="5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FHSAA.</w:t>
      </w:r>
    </w:p>
    <w:p w:rsidR="008213E8" w:rsidRDefault="008213E8">
      <w:pPr>
        <w:spacing w:before="13" w:line="280" w:lineRule="exact"/>
        <w:rPr>
          <w:sz w:val="28"/>
          <w:szCs w:val="28"/>
        </w:rPr>
      </w:pPr>
    </w:p>
    <w:p w:rsidR="008213E8" w:rsidRDefault="00A777D3" w:rsidP="00A777D3">
      <w:pPr>
        <w:ind w:left="100" w:right="326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336"/>
      </w:tblGrid>
      <w:tr w:rsidR="00A777D3" w:rsidTr="00A777D3">
        <w:tc>
          <w:tcPr>
            <w:tcW w:w="10336" w:type="dxa"/>
          </w:tcPr>
          <w:p w:rsidR="00A777D3" w:rsidRPr="00A777D3" w:rsidRDefault="00A777D3" w:rsidP="00A777D3">
            <w:pPr>
              <w:ind w:right="32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77D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Player’s Signature:                                                                                        Date: </w:t>
            </w:r>
          </w:p>
          <w:p w:rsidR="00A777D3" w:rsidRDefault="00A777D3" w:rsidP="00A777D3">
            <w:pPr>
              <w:ind w:right="326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77D3" w:rsidTr="00A777D3">
        <w:tc>
          <w:tcPr>
            <w:tcW w:w="10336" w:type="dxa"/>
          </w:tcPr>
          <w:p w:rsidR="00A777D3" w:rsidRPr="00A777D3" w:rsidRDefault="00A777D3" w:rsidP="00A777D3">
            <w:pPr>
              <w:ind w:right="32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77D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Parent/Guardian Signature: </w:t>
            </w:r>
          </w:p>
          <w:p w:rsidR="00A777D3" w:rsidRPr="00A777D3" w:rsidRDefault="00A777D3" w:rsidP="00A777D3">
            <w:pPr>
              <w:ind w:right="32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77D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Date: </w:t>
            </w:r>
          </w:p>
          <w:p w:rsidR="00A777D3" w:rsidRDefault="00A777D3" w:rsidP="00A777D3">
            <w:pPr>
              <w:ind w:right="326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77D3" w:rsidTr="00A777D3">
        <w:tc>
          <w:tcPr>
            <w:tcW w:w="10336" w:type="dxa"/>
          </w:tcPr>
          <w:p w:rsidR="00A777D3" w:rsidRPr="00A777D3" w:rsidRDefault="00A777D3" w:rsidP="00A777D3">
            <w:pPr>
              <w:ind w:right="32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77D3">
              <w:rPr>
                <w:rFonts w:ascii="Calibri" w:eastAsia="Calibri" w:hAnsi="Calibri" w:cs="Calibri"/>
                <w:b/>
                <w:sz w:val="24"/>
                <w:szCs w:val="24"/>
              </w:rPr>
              <w:t>Coach’s Signature:</w:t>
            </w:r>
          </w:p>
          <w:p w:rsidR="00A777D3" w:rsidRPr="00A777D3" w:rsidRDefault="00A777D3" w:rsidP="00A777D3">
            <w:pPr>
              <w:ind w:right="32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77D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Date: </w:t>
            </w:r>
          </w:p>
          <w:p w:rsidR="00A777D3" w:rsidRDefault="00A777D3" w:rsidP="00A777D3">
            <w:pPr>
              <w:ind w:right="326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777D3" w:rsidRDefault="00A777D3" w:rsidP="00A777D3">
      <w:pPr>
        <w:ind w:left="100" w:right="3268"/>
        <w:rPr>
          <w:rFonts w:ascii="Calibri" w:eastAsia="Calibri" w:hAnsi="Calibri" w:cs="Calibri"/>
          <w:sz w:val="24"/>
          <w:szCs w:val="24"/>
        </w:rPr>
      </w:pPr>
    </w:p>
    <w:sectPr w:rsidR="00A777D3">
      <w:pgSz w:w="12240" w:h="15840"/>
      <w:pgMar w:top="5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CEE"/>
    <w:multiLevelType w:val="multilevel"/>
    <w:tmpl w:val="9156F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3E8"/>
    <w:rsid w:val="00071F9E"/>
    <w:rsid w:val="008213E8"/>
    <w:rsid w:val="00A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A7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A7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terri's PC</dc:creator>
  <cp:lastModifiedBy>terri's PC</cp:lastModifiedBy>
  <cp:revision>2</cp:revision>
  <dcterms:created xsi:type="dcterms:W3CDTF">2015-12-29T15:20:00Z</dcterms:created>
  <dcterms:modified xsi:type="dcterms:W3CDTF">2015-12-29T15:20:00Z</dcterms:modified>
</cp:coreProperties>
</file>